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15" w:rsidRPr="002B08F0" w:rsidRDefault="00831715" w:rsidP="00831715">
      <w:pPr>
        <w:jc w:val="center"/>
        <w:rPr>
          <w:b/>
          <w:spacing w:val="40"/>
          <w:szCs w:val="28"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4857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15" w:rsidRPr="00831715" w:rsidRDefault="00831715" w:rsidP="00831715">
      <w:pPr>
        <w:jc w:val="center"/>
        <w:rPr>
          <w:b/>
          <w:sz w:val="28"/>
          <w:szCs w:val="28"/>
        </w:rPr>
      </w:pPr>
      <w:r w:rsidRPr="00831715">
        <w:rPr>
          <w:b/>
          <w:sz w:val="28"/>
          <w:szCs w:val="28"/>
        </w:rPr>
        <w:t>СОВЕТ НАРОДНЫХ ДЕПУТАТОВ</w:t>
      </w:r>
    </w:p>
    <w:p w:rsidR="00831715" w:rsidRPr="00831715" w:rsidRDefault="00831715" w:rsidP="00831715">
      <w:pPr>
        <w:jc w:val="center"/>
        <w:rPr>
          <w:b/>
          <w:sz w:val="28"/>
          <w:szCs w:val="28"/>
        </w:rPr>
      </w:pPr>
      <w:r w:rsidRPr="00831715">
        <w:rPr>
          <w:b/>
          <w:sz w:val="28"/>
          <w:szCs w:val="28"/>
        </w:rPr>
        <w:t>КАРАЧУНСКОГО СЕЛЬСКОГО ПОСЕЛЕНИЯ</w:t>
      </w:r>
    </w:p>
    <w:p w:rsidR="00831715" w:rsidRPr="00831715" w:rsidRDefault="00831715" w:rsidP="00831715">
      <w:pPr>
        <w:jc w:val="center"/>
        <w:rPr>
          <w:b/>
          <w:sz w:val="28"/>
          <w:szCs w:val="28"/>
        </w:rPr>
      </w:pPr>
      <w:r w:rsidRPr="00831715">
        <w:rPr>
          <w:b/>
          <w:sz w:val="28"/>
          <w:szCs w:val="28"/>
        </w:rPr>
        <w:t>РАМОНСКОГО МУНИЦИПАЛЬНОГО РАЙОНА</w:t>
      </w:r>
    </w:p>
    <w:p w:rsidR="00831715" w:rsidRPr="00831715" w:rsidRDefault="00831715" w:rsidP="00831715">
      <w:pPr>
        <w:jc w:val="center"/>
        <w:rPr>
          <w:b/>
          <w:sz w:val="28"/>
          <w:szCs w:val="28"/>
        </w:rPr>
      </w:pPr>
      <w:r w:rsidRPr="00831715">
        <w:rPr>
          <w:b/>
          <w:sz w:val="28"/>
          <w:szCs w:val="28"/>
        </w:rPr>
        <w:t>ВОРОНЕЖСКОЙ ОБЛАСТИ</w:t>
      </w:r>
    </w:p>
    <w:p w:rsidR="00EC4032" w:rsidRDefault="00EC4032">
      <w:pPr>
        <w:jc w:val="center"/>
        <w:rPr>
          <w:b/>
          <w:sz w:val="28"/>
          <w:szCs w:val="28"/>
        </w:rPr>
      </w:pPr>
    </w:p>
    <w:p w:rsidR="00EC4032" w:rsidRDefault="00EC4032">
      <w:pPr>
        <w:rPr>
          <w:b/>
          <w:sz w:val="28"/>
          <w:szCs w:val="28"/>
        </w:rPr>
      </w:pPr>
    </w:p>
    <w:p w:rsidR="00EC4032" w:rsidRPr="00D01D12" w:rsidRDefault="006B4F80">
      <w:pPr>
        <w:jc w:val="center"/>
        <w:rPr>
          <w:b/>
          <w:sz w:val="32"/>
          <w:szCs w:val="32"/>
        </w:rPr>
      </w:pPr>
      <w:r w:rsidRPr="00D01D12">
        <w:rPr>
          <w:b/>
          <w:sz w:val="32"/>
          <w:szCs w:val="32"/>
        </w:rPr>
        <w:t>Р Е Ш Е Н И Е</w:t>
      </w:r>
    </w:p>
    <w:p w:rsidR="00502658" w:rsidRDefault="00502658">
      <w:pPr>
        <w:jc w:val="center"/>
        <w:rPr>
          <w:b/>
          <w:sz w:val="28"/>
          <w:szCs w:val="28"/>
        </w:rPr>
      </w:pPr>
    </w:p>
    <w:p w:rsidR="00EC4032" w:rsidRDefault="00EC4032">
      <w:pPr>
        <w:jc w:val="both"/>
        <w:rPr>
          <w:sz w:val="28"/>
          <w:szCs w:val="28"/>
          <w:u w:val="single"/>
        </w:rPr>
      </w:pPr>
    </w:p>
    <w:p w:rsidR="00EC4032" w:rsidRPr="00502658" w:rsidRDefault="006F5C4D">
      <w:pPr>
        <w:jc w:val="both"/>
        <w:rPr>
          <w:sz w:val="28"/>
          <w:szCs w:val="28"/>
        </w:rPr>
      </w:pPr>
      <w:r w:rsidRPr="00502658">
        <w:rPr>
          <w:sz w:val="28"/>
          <w:szCs w:val="28"/>
        </w:rPr>
        <w:t xml:space="preserve">от </w:t>
      </w:r>
      <w:r w:rsidR="00831715">
        <w:rPr>
          <w:sz w:val="28"/>
          <w:szCs w:val="28"/>
        </w:rPr>
        <w:t>17</w:t>
      </w:r>
      <w:r w:rsidR="00502658">
        <w:rPr>
          <w:sz w:val="28"/>
          <w:szCs w:val="28"/>
        </w:rPr>
        <w:t>.09.20</w:t>
      </w:r>
      <w:r w:rsidR="000C3155">
        <w:rPr>
          <w:sz w:val="28"/>
          <w:szCs w:val="28"/>
        </w:rPr>
        <w:t>20</w:t>
      </w:r>
      <w:r w:rsidR="00502658">
        <w:rPr>
          <w:sz w:val="28"/>
          <w:szCs w:val="28"/>
        </w:rPr>
        <w:t xml:space="preserve"> </w:t>
      </w:r>
      <w:r w:rsidRPr="00502658">
        <w:rPr>
          <w:sz w:val="28"/>
          <w:szCs w:val="28"/>
        </w:rPr>
        <w:t xml:space="preserve">№ </w:t>
      </w:r>
      <w:r w:rsidR="00831715">
        <w:rPr>
          <w:sz w:val="28"/>
          <w:szCs w:val="28"/>
        </w:rPr>
        <w:t>03</w:t>
      </w:r>
    </w:p>
    <w:p w:rsidR="00224F59" w:rsidRDefault="00EC4032" w:rsidP="00274522">
      <w:pPr>
        <w:ind w:firstLine="567"/>
        <w:jc w:val="both"/>
        <w:rPr>
          <w:sz w:val="20"/>
        </w:rPr>
      </w:pPr>
      <w:r>
        <w:rPr>
          <w:sz w:val="20"/>
        </w:rPr>
        <w:t>с.</w:t>
      </w:r>
      <w:r w:rsidR="00831715">
        <w:rPr>
          <w:sz w:val="20"/>
        </w:rPr>
        <w:t xml:space="preserve"> Карачун</w:t>
      </w:r>
    </w:p>
    <w:p w:rsidR="00831715" w:rsidRPr="00502658" w:rsidRDefault="00831715" w:rsidP="00502658">
      <w:pPr>
        <w:jc w:val="both"/>
        <w:rPr>
          <w:sz w:val="20"/>
        </w:rPr>
      </w:pPr>
    </w:p>
    <w:p w:rsidR="006B4F80" w:rsidRPr="006B4F80" w:rsidRDefault="006B4F80" w:rsidP="00831715">
      <w:pPr>
        <w:ind w:right="5385"/>
        <w:jc w:val="both"/>
        <w:rPr>
          <w:b/>
          <w:sz w:val="28"/>
          <w:szCs w:val="28"/>
        </w:rPr>
      </w:pPr>
      <w:r w:rsidRPr="006B4F80">
        <w:rPr>
          <w:b/>
          <w:sz w:val="28"/>
          <w:szCs w:val="28"/>
        </w:rPr>
        <w:t xml:space="preserve">Об избрании </w:t>
      </w:r>
      <w:r w:rsidR="001919DB">
        <w:rPr>
          <w:b/>
          <w:sz w:val="28"/>
          <w:szCs w:val="28"/>
        </w:rPr>
        <w:t>главы</w:t>
      </w:r>
      <w:r w:rsidRPr="006B4F80">
        <w:rPr>
          <w:b/>
          <w:sz w:val="28"/>
          <w:szCs w:val="28"/>
        </w:rPr>
        <w:t xml:space="preserve"> </w:t>
      </w:r>
      <w:r w:rsidR="00831715">
        <w:rPr>
          <w:b/>
          <w:sz w:val="28"/>
          <w:szCs w:val="28"/>
        </w:rPr>
        <w:t>Карачунского</w:t>
      </w:r>
      <w:r>
        <w:rPr>
          <w:b/>
          <w:sz w:val="28"/>
          <w:szCs w:val="28"/>
        </w:rPr>
        <w:t xml:space="preserve"> сельского поселения</w:t>
      </w:r>
      <w:r w:rsidR="0094114F">
        <w:rPr>
          <w:b/>
          <w:sz w:val="28"/>
          <w:szCs w:val="28"/>
        </w:rPr>
        <w:t xml:space="preserve"> Рамонского муниципального района Воронежской области</w:t>
      </w:r>
    </w:p>
    <w:p w:rsidR="00170905" w:rsidRPr="00831715" w:rsidRDefault="00170905" w:rsidP="00170905">
      <w:pPr>
        <w:tabs>
          <w:tab w:val="left" w:pos="3420"/>
        </w:tabs>
        <w:rPr>
          <w:sz w:val="16"/>
          <w:szCs w:val="16"/>
        </w:rPr>
      </w:pPr>
    </w:p>
    <w:p w:rsidR="006B4F80" w:rsidRPr="006B4F80" w:rsidRDefault="006B4F80" w:rsidP="006B4F80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6B4F80">
        <w:rPr>
          <w:rFonts w:eastAsia="Calibri"/>
          <w:sz w:val="28"/>
          <w:szCs w:val="28"/>
        </w:rPr>
        <w:t xml:space="preserve">В соответствии </w:t>
      </w:r>
      <w:r w:rsidR="001919DB" w:rsidRPr="001919DB">
        <w:rPr>
          <w:rFonts w:eastAsia="Calibri"/>
          <w:sz w:val="28"/>
          <w:szCs w:val="28"/>
        </w:rPr>
        <w:t xml:space="preserve">со статьей 40 Федерального закона от 06.10.2003 № 131-ФЗ «Об общих принципах организации местного самоуправления в Российской Федерации», статьей 34 Устава </w:t>
      </w:r>
      <w:r w:rsidR="00831715">
        <w:rPr>
          <w:rFonts w:eastAsia="Calibri"/>
          <w:sz w:val="28"/>
          <w:szCs w:val="28"/>
        </w:rPr>
        <w:t>Карачунского</w:t>
      </w:r>
      <w:r w:rsidR="001919DB" w:rsidRPr="001919DB">
        <w:rPr>
          <w:rFonts w:eastAsia="Calibri"/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 w:rsidRPr="006B4F80">
        <w:rPr>
          <w:rFonts w:eastAsia="Calibri"/>
          <w:sz w:val="28"/>
          <w:szCs w:val="28"/>
        </w:rPr>
        <w:t xml:space="preserve">, </w:t>
      </w:r>
      <w:r w:rsidRPr="004D6B0D">
        <w:rPr>
          <w:rFonts w:eastAsia="Calibri"/>
          <w:sz w:val="28"/>
          <w:szCs w:val="28"/>
        </w:rPr>
        <w:t xml:space="preserve">на основании протокола счетной комиссии от </w:t>
      </w:r>
      <w:r w:rsidR="00831715">
        <w:rPr>
          <w:rFonts w:eastAsia="Calibri"/>
          <w:sz w:val="28"/>
          <w:szCs w:val="28"/>
        </w:rPr>
        <w:t>17</w:t>
      </w:r>
      <w:r w:rsidRPr="004D6B0D">
        <w:rPr>
          <w:rFonts w:eastAsia="Calibri"/>
          <w:sz w:val="28"/>
          <w:szCs w:val="28"/>
        </w:rPr>
        <w:t>.09.20</w:t>
      </w:r>
      <w:r w:rsidR="000C3155">
        <w:rPr>
          <w:rFonts w:eastAsia="Calibri"/>
          <w:sz w:val="28"/>
          <w:szCs w:val="28"/>
        </w:rPr>
        <w:t>20</w:t>
      </w:r>
      <w:r w:rsidRPr="004D6B0D">
        <w:rPr>
          <w:rFonts w:eastAsia="Calibri"/>
          <w:sz w:val="28"/>
          <w:szCs w:val="28"/>
        </w:rPr>
        <w:t xml:space="preserve"> № </w:t>
      </w:r>
      <w:r w:rsidR="00ED5C9D">
        <w:rPr>
          <w:rFonts w:eastAsia="Calibri"/>
          <w:sz w:val="28"/>
          <w:szCs w:val="28"/>
        </w:rPr>
        <w:t>2</w:t>
      </w:r>
      <w:r w:rsidR="00DD32DD">
        <w:rPr>
          <w:rFonts w:eastAsia="Calibri"/>
          <w:sz w:val="28"/>
          <w:szCs w:val="28"/>
        </w:rPr>
        <w:t>,</w:t>
      </w:r>
      <w:r w:rsidRPr="006B4F80">
        <w:rPr>
          <w:rFonts w:eastAsia="Calibri"/>
          <w:sz w:val="28"/>
          <w:szCs w:val="28"/>
        </w:rPr>
        <w:t xml:space="preserve"> С</w:t>
      </w:r>
      <w:r w:rsidR="00676F6A">
        <w:rPr>
          <w:rFonts w:eastAsia="Calibri"/>
          <w:sz w:val="28"/>
          <w:szCs w:val="28"/>
        </w:rPr>
        <w:t xml:space="preserve">овет народных депутатов </w:t>
      </w:r>
      <w:r w:rsidR="00831715">
        <w:rPr>
          <w:rFonts w:eastAsia="Calibri"/>
          <w:sz w:val="28"/>
          <w:szCs w:val="28"/>
        </w:rPr>
        <w:t>Карачунского</w:t>
      </w:r>
      <w:r w:rsidRPr="006B4F80">
        <w:rPr>
          <w:rFonts w:eastAsia="Calibri"/>
          <w:sz w:val="28"/>
          <w:szCs w:val="28"/>
        </w:rPr>
        <w:t xml:space="preserve"> сельского поселения</w:t>
      </w:r>
      <w:r>
        <w:rPr>
          <w:rFonts w:eastAsia="Calibri"/>
          <w:b/>
          <w:sz w:val="28"/>
          <w:szCs w:val="28"/>
        </w:rPr>
        <w:t xml:space="preserve"> </w:t>
      </w:r>
      <w:r w:rsidRPr="006B4F80">
        <w:rPr>
          <w:rFonts w:eastAsia="Calibri"/>
          <w:sz w:val="28"/>
          <w:szCs w:val="28"/>
        </w:rPr>
        <w:t>Рамонского муниципальн</w:t>
      </w:r>
      <w:r>
        <w:rPr>
          <w:rFonts w:eastAsia="Calibri"/>
          <w:sz w:val="28"/>
          <w:szCs w:val="28"/>
        </w:rPr>
        <w:t xml:space="preserve">ого района Воронежской области </w:t>
      </w:r>
      <w:r w:rsidRPr="006B4F80">
        <w:rPr>
          <w:rFonts w:eastAsia="Calibri"/>
          <w:b/>
          <w:sz w:val="28"/>
          <w:szCs w:val="28"/>
        </w:rPr>
        <w:t>р е ш и л</w:t>
      </w:r>
      <w:r>
        <w:rPr>
          <w:rFonts w:eastAsia="Calibri"/>
          <w:b/>
          <w:sz w:val="28"/>
          <w:szCs w:val="28"/>
        </w:rPr>
        <w:t>:</w:t>
      </w:r>
    </w:p>
    <w:p w:rsidR="006B4F80" w:rsidRDefault="00274522" w:rsidP="00274522">
      <w:pPr>
        <w:pStyle w:val="a9"/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6B4F80" w:rsidRPr="006B4F80">
        <w:rPr>
          <w:rFonts w:ascii="Times New Roman" w:hAnsi="Times New Roman"/>
          <w:sz w:val="28"/>
        </w:rPr>
        <w:t xml:space="preserve">Считать </w:t>
      </w:r>
      <w:r w:rsidR="00831715" w:rsidRPr="00831715">
        <w:rPr>
          <w:rFonts w:ascii="Times New Roman" w:hAnsi="Times New Roman"/>
          <w:sz w:val="28"/>
        </w:rPr>
        <w:t>Щербакова Вадима Анатольевича</w:t>
      </w:r>
      <w:r w:rsidR="001919DB" w:rsidRPr="00831715">
        <w:rPr>
          <w:rFonts w:ascii="Times New Roman" w:hAnsi="Times New Roman"/>
          <w:sz w:val="28"/>
        </w:rPr>
        <w:t>,</w:t>
      </w:r>
      <w:r w:rsidR="001919DB" w:rsidRPr="006B4F80">
        <w:rPr>
          <w:rFonts w:ascii="Times New Roman" w:hAnsi="Times New Roman"/>
          <w:sz w:val="28"/>
        </w:rPr>
        <w:t xml:space="preserve"> </w:t>
      </w:r>
      <w:r w:rsidR="001919DB">
        <w:rPr>
          <w:rFonts w:ascii="Times New Roman" w:hAnsi="Times New Roman"/>
          <w:sz w:val="28"/>
        </w:rPr>
        <w:t xml:space="preserve">депутата </w:t>
      </w:r>
      <w:r w:rsidR="00831715" w:rsidRPr="00831715">
        <w:rPr>
          <w:rFonts w:ascii="Times New Roman" w:eastAsia="Calibri" w:hAnsi="Times New Roman"/>
          <w:sz w:val="28"/>
          <w:szCs w:val="28"/>
        </w:rPr>
        <w:t>Карачунского</w:t>
      </w:r>
      <w:r w:rsidR="001919DB" w:rsidRPr="006B4F80">
        <w:rPr>
          <w:rFonts w:ascii="Times New Roman" w:hAnsi="Times New Roman"/>
          <w:sz w:val="28"/>
        </w:rPr>
        <w:t xml:space="preserve"> сельского поселения</w:t>
      </w:r>
      <w:r w:rsidR="0094114F">
        <w:rPr>
          <w:rFonts w:ascii="Times New Roman" w:hAnsi="Times New Roman"/>
          <w:sz w:val="28"/>
        </w:rPr>
        <w:t xml:space="preserve"> Рамонского муниципального района Воронежской области</w:t>
      </w:r>
      <w:r w:rsidR="001919DB">
        <w:rPr>
          <w:rFonts w:ascii="Times New Roman" w:hAnsi="Times New Roman"/>
          <w:sz w:val="28"/>
        </w:rPr>
        <w:t>,</w:t>
      </w:r>
      <w:r w:rsidR="001919DB" w:rsidRPr="006B4F80">
        <w:rPr>
          <w:rFonts w:ascii="Times New Roman" w:hAnsi="Times New Roman"/>
          <w:sz w:val="28"/>
        </w:rPr>
        <w:t xml:space="preserve"> </w:t>
      </w:r>
      <w:r w:rsidR="006B4F80" w:rsidRPr="006B4F80">
        <w:rPr>
          <w:rFonts w:ascii="Times New Roman" w:hAnsi="Times New Roman"/>
          <w:sz w:val="28"/>
        </w:rPr>
        <w:t xml:space="preserve">избранным </w:t>
      </w:r>
      <w:r w:rsidR="008C06CF">
        <w:rPr>
          <w:rFonts w:ascii="Times New Roman" w:hAnsi="Times New Roman"/>
          <w:sz w:val="28"/>
        </w:rPr>
        <w:t xml:space="preserve">на выборную муниципальную должность - </w:t>
      </w:r>
      <w:r w:rsidR="001919DB">
        <w:rPr>
          <w:rFonts w:ascii="Times New Roman" w:hAnsi="Times New Roman"/>
          <w:sz w:val="28"/>
        </w:rPr>
        <w:t>глав</w:t>
      </w:r>
      <w:r w:rsidR="008C06CF">
        <w:rPr>
          <w:rFonts w:ascii="Times New Roman" w:hAnsi="Times New Roman"/>
          <w:sz w:val="28"/>
        </w:rPr>
        <w:t>ы</w:t>
      </w:r>
      <w:r w:rsidR="00676F6A">
        <w:rPr>
          <w:rFonts w:ascii="Times New Roman" w:hAnsi="Times New Roman"/>
          <w:sz w:val="28"/>
        </w:rPr>
        <w:t xml:space="preserve"> </w:t>
      </w:r>
      <w:r w:rsidR="00831715" w:rsidRPr="00831715">
        <w:rPr>
          <w:rFonts w:ascii="Times New Roman" w:eastAsia="Calibri" w:hAnsi="Times New Roman"/>
          <w:sz w:val="28"/>
          <w:szCs w:val="28"/>
        </w:rPr>
        <w:t>Карачунского</w:t>
      </w:r>
      <w:r w:rsidR="006B4F80" w:rsidRPr="006B4F80">
        <w:rPr>
          <w:rFonts w:ascii="Times New Roman" w:hAnsi="Times New Roman"/>
          <w:sz w:val="28"/>
        </w:rPr>
        <w:t xml:space="preserve"> сельского поселения</w:t>
      </w:r>
      <w:r w:rsidR="0094114F">
        <w:rPr>
          <w:rFonts w:ascii="Times New Roman" w:hAnsi="Times New Roman"/>
          <w:sz w:val="28"/>
        </w:rPr>
        <w:t xml:space="preserve"> Рамонского муниципального района Воронежской области</w:t>
      </w:r>
      <w:r w:rsidR="00676F6A">
        <w:rPr>
          <w:rFonts w:ascii="Times New Roman" w:hAnsi="Times New Roman"/>
          <w:sz w:val="28"/>
        </w:rPr>
        <w:t xml:space="preserve"> </w:t>
      </w:r>
      <w:r w:rsidR="006B4F80" w:rsidRPr="006B4F80">
        <w:rPr>
          <w:rFonts w:ascii="Times New Roman" w:hAnsi="Times New Roman"/>
          <w:sz w:val="28"/>
        </w:rPr>
        <w:t xml:space="preserve">на срок полномочий </w:t>
      </w:r>
      <w:r w:rsidR="00676F6A">
        <w:rPr>
          <w:rFonts w:ascii="Times New Roman" w:hAnsi="Times New Roman"/>
          <w:sz w:val="28"/>
        </w:rPr>
        <w:t xml:space="preserve">Совета народных депутатов </w:t>
      </w:r>
      <w:r w:rsidR="00831715" w:rsidRPr="00831715">
        <w:rPr>
          <w:rFonts w:ascii="Times New Roman" w:eastAsia="Calibri" w:hAnsi="Times New Roman"/>
          <w:sz w:val="28"/>
          <w:szCs w:val="28"/>
        </w:rPr>
        <w:t>Карачунского</w:t>
      </w:r>
      <w:r w:rsidR="006B4F80" w:rsidRPr="006B4F80">
        <w:rPr>
          <w:rFonts w:ascii="Times New Roman" w:hAnsi="Times New Roman"/>
          <w:sz w:val="28"/>
        </w:rPr>
        <w:t xml:space="preserve"> сельского поселения</w:t>
      </w:r>
      <w:r w:rsidR="0094114F">
        <w:rPr>
          <w:rFonts w:ascii="Times New Roman" w:hAnsi="Times New Roman"/>
          <w:sz w:val="28"/>
        </w:rPr>
        <w:t xml:space="preserve"> Рамонского муниципального района Воронежской области</w:t>
      </w:r>
      <w:r w:rsidR="006B4F80" w:rsidRPr="006B4F80">
        <w:rPr>
          <w:rFonts w:ascii="Times New Roman" w:hAnsi="Times New Roman"/>
          <w:sz w:val="28"/>
        </w:rPr>
        <w:t>.</w:t>
      </w:r>
    </w:p>
    <w:p w:rsidR="006B4F80" w:rsidRPr="006B4F80" w:rsidRDefault="00274522" w:rsidP="00274522">
      <w:pPr>
        <w:pStyle w:val="a9"/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6B4F80">
        <w:rPr>
          <w:rFonts w:ascii="Times New Roman" w:hAnsi="Times New Roman"/>
          <w:sz w:val="28"/>
        </w:rPr>
        <w:t xml:space="preserve">Обнародовать настоящее решение в соответствии со статьей </w:t>
      </w:r>
      <w:r w:rsidR="00DD32DD">
        <w:rPr>
          <w:rFonts w:ascii="Times New Roman" w:hAnsi="Times New Roman"/>
          <w:sz w:val="28"/>
        </w:rPr>
        <w:t xml:space="preserve">46 </w:t>
      </w:r>
      <w:r w:rsidR="006B4F80">
        <w:rPr>
          <w:rFonts w:ascii="Times New Roman" w:hAnsi="Times New Roman"/>
          <w:sz w:val="28"/>
        </w:rPr>
        <w:t>Устава</w:t>
      </w:r>
      <w:r w:rsidR="00676F6A">
        <w:rPr>
          <w:rFonts w:ascii="Times New Roman" w:hAnsi="Times New Roman"/>
          <w:sz w:val="28"/>
        </w:rPr>
        <w:t xml:space="preserve"> </w:t>
      </w:r>
      <w:r w:rsidR="00831715" w:rsidRPr="00831715">
        <w:rPr>
          <w:rFonts w:ascii="Times New Roman" w:eastAsia="Calibri" w:hAnsi="Times New Roman"/>
          <w:sz w:val="28"/>
          <w:szCs w:val="28"/>
        </w:rPr>
        <w:t>Карачунского</w:t>
      </w:r>
      <w:r w:rsidR="006B4F80" w:rsidRPr="006B4F80">
        <w:rPr>
          <w:rFonts w:ascii="Times New Roman" w:hAnsi="Times New Roman"/>
          <w:sz w:val="28"/>
        </w:rPr>
        <w:t xml:space="preserve"> сельского поселения</w:t>
      </w:r>
      <w:r w:rsidR="006B4F80" w:rsidRPr="006B4F80">
        <w:rPr>
          <w:rFonts w:ascii="Times New Roman" w:hAnsi="Times New Roman"/>
          <w:b/>
          <w:sz w:val="28"/>
        </w:rPr>
        <w:t xml:space="preserve"> </w:t>
      </w:r>
      <w:r w:rsidR="006B4F80" w:rsidRPr="006B4F80">
        <w:rPr>
          <w:rFonts w:ascii="Times New Roman" w:hAnsi="Times New Roman"/>
          <w:sz w:val="28"/>
        </w:rPr>
        <w:t>Рамонского муниципального района Воронежской области.</w:t>
      </w:r>
    </w:p>
    <w:p w:rsidR="006B4F80" w:rsidRDefault="00274522" w:rsidP="00274522">
      <w:pPr>
        <w:pStyle w:val="a9"/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6B4F80" w:rsidRPr="006B4F80">
        <w:rPr>
          <w:rFonts w:ascii="Times New Roman" w:hAnsi="Times New Roman"/>
          <w:sz w:val="28"/>
        </w:rPr>
        <w:t>Настоящее решение вступает в силу с момента его принятия.</w:t>
      </w:r>
    </w:p>
    <w:tbl>
      <w:tblPr>
        <w:tblW w:w="9393" w:type="dxa"/>
        <w:tblLook w:val="04A0" w:firstRow="1" w:lastRow="0" w:firstColumn="1" w:lastColumn="0" w:noHBand="0" w:noVBand="1"/>
      </w:tblPr>
      <w:tblGrid>
        <w:gridCol w:w="3407"/>
        <w:gridCol w:w="2759"/>
        <w:gridCol w:w="3227"/>
      </w:tblGrid>
      <w:tr w:rsidR="00274522" w:rsidRPr="004B04FA" w:rsidTr="0094114F">
        <w:trPr>
          <w:trHeight w:val="507"/>
        </w:trPr>
        <w:tc>
          <w:tcPr>
            <w:tcW w:w="3407" w:type="dxa"/>
            <w:shd w:val="clear" w:color="auto" w:fill="auto"/>
          </w:tcPr>
          <w:p w:rsidR="00274522" w:rsidRDefault="00274522" w:rsidP="003254A6">
            <w:pPr>
              <w:ind w:firstLine="567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F92516">
              <w:rPr>
                <w:sz w:val="28"/>
                <w:szCs w:val="28"/>
              </w:rPr>
              <w:t xml:space="preserve">Председатель </w:t>
            </w:r>
          </w:p>
          <w:p w:rsidR="00274522" w:rsidRPr="004B04FA" w:rsidRDefault="00274522" w:rsidP="003254A6">
            <w:pPr>
              <w:jc w:val="both"/>
              <w:rPr>
                <w:rFonts w:eastAsia="Calibri"/>
                <w:sz w:val="28"/>
                <w:szCs w:val="26"/>
                <w:lang w:eastAsia="ar-SA"/>
              </w:rPr>
            </w:pPr>
            <w:r w:rsidRPr="00F92516">
              <w:rPr>
                <w:sz w:val="28"/>
                <w:szCs w:val="28"/>
              </w:rPr>
              <w:t xml:space="preserve">первого заседания Совета народных депутатов Карачунского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759" w:type="dxa"/>
            <w:shd w:val="clear" w:color="auto" w:fill="auto"/>
          </w:tcPr>
          <w:p w:rsidR="00274522" w:rsidRPr="004B04FA" w:rsidRDefault="00274522" w:rsidP="003254A6">
            <w:pPr>
              <w:tabs>
                <w:tab w:val="left" w:pos="5245"/>
              </w:tabs>
              <w:spacing w:line="360" w:lineRule="auto"/>
              <w:ind w:right="-57"/>
              <w:jc w:val="both"/>
              <w:rPr>
                <w:rFonts w:eastAsia="Calibri"/>
                <w:sz w:val="28"/>
                <w:szCs w:val="26"/>
                <w:lang w:eastAsia="ar-SA"/>
              </w:rPr>
            </w:pPr>
          </w:p>
        </w:tc>
        <w:tc>
          <w:tcPr>
            <w:tcW w:w="3227" w:type="dxa"/>
            <w:shd w:val="clear" w:color="auto" w:fill="auto"/>
          </w:tcPr>
          <w:p w:rsidR="00274522" w:rsidRDefault="00274522" w:rsidP="003254A6">
            <w:pPr>
              <w:tabs>
                <w:tab w:val="left" w:pos="5245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  <w:p w:rsidR="00274522" w:rsidRDefault="00274522" w:rsidP="003254A6">
            <w:pPr>
              <w:tabs>
                <w:tab w:val="left" w:pos="5245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  <w:p w:rsidR="00274522" w:rsidRPr="004B04FA" w:rsidRDefault="00274522" w:rsidP="003254A6">
            <w:pPr>
              <w:tabs>
                <w:tab w:val="left" w:pos="5245"/>
              </w:tabs>
              <w:spacing w:line="360" w:lineRule="auto"/>
              <w:ind w:right="-57"/>
              <w:jc w:val="center"/>
              <w:rPr>
                <w:rFonts w:eastAsia="Calibri"/>
                <w:sz w:val="28"/>
                <w:szCs w:val="26"/>
                <w:lang w:eastAsia="ar-SA"/>
              </w:rPr>
            </w:pPr>
            <w:r>
              <w:rPr>
                <w:sz w:val="28"/>
                <w:szCs w:val="28"/>
              </w:rPr>
              <w:t>В.И. Тарасенко</w:t>
            </w:r>
            <w:r w:rsidRPr="004B04FA">
              <w:rPr>
                <w:rFonts w:eastAsia="Calibri"/>
                <w:sz w:val="28"/>
                <w:szCs w:val="26"/>
                <w:lang w:eastAsia="ar-SA"/>
              </w:rPr>
              <w:t xml:space="preserve"> </w:t>
            </w:r>
          </w:p>
        </w:tc>
      </w:tr>
    </w:tbl>
    <w:p w:rsidR="00676808" w:rsidRDefault="00676808" w:rsidP="0094114F">
      <w:pPr>
        <w:jc w:val="both"/>
        <w:rPr>
          <w:sz w:val="28"/>
          <w:szCs w:val="28"/>
        </w:rPr>
      </w:pPr>
    </w:p>
    <w:sectPr w:rsidR="00676808" w:rsidSect="0094114F">
      <w:pgSz w:w="11906" w:h="16838"/>
      <w:pgMar w:top="284" w:right="567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08F6F99"/>
    <w:multiLevelType w:val="hybridMultilevel"/>
    <w:tmpl w:val="0FFC7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4D0"/>
    <w:multiLevelType w:val="hybridMultilevel"/>
    <w:tmpl w:val="07B4FAA8"/>
    <w:lvl w:ilvl="0" w:tplc="A1FE3B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552BF6"/>
    <w:multiLevelType w:val="hybridMultilevel"/>
    <w:tmpl w:val="0FFC7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83988"/>
    <w:rsid w:val="00015E8C"/>
    <w:rsid w:val="00062649"/>
    <w:rsid w:val="00062AD5"/>
    <w:rsid w:val="000A7FA9"/>
    <w:rsid w:val="000C2635"/>
    <w:rsid w:val="000C3155"/>
    <w:rsid w:val="00130676"/>
    <w:rsid w:val="0017026B"/>
    <w:rsid w:val="00170905"/>
    <w:rsid w:val="001919DB"/>
    <w:rsid w:val="001A09B2"/>
    <w:rsid w:val="001A274E"/>
    <w:rsid w:val="001A51DA"/>
    <w:rsid w:val="00224F59"/>
    <w:rsid w:val="00244C22"/>
    <w:rsid w:val="00274522"/>
    <w:rsid w:val="002D3A0B"/>
    <w:rsid w:val="002E099A"/>
    <w:rsid w:val="00300A75"/>
    <w:rsid w:val="003357A3"/>
    <w:rsid w:val="00396FE9"/>
    <w:rsid w:val="003A49D8"/>
    <w:rsid w:val="003E3B1C"/>
    <w:rsid w:val="004111D6"/>
    <w:rsid w:val="00435F13"/>
    <w:rsid w:val="00470168"/>
    <w:rsid w:val="0047640F"/>
    <w:rsid w:val="004879BD"/>
    <w:rsid w:val="00492884"/>
    <w:rsid w:val="004C3FC5"/>
    <w:rsid w:val="004D6B0D"/>
    <w:rsid w:val="004F1624"/>
    <w:rsid w:val="00502658"/>
    <w:rsid w:val="00552DCA"/>
    <w:rsid w:val="0058653F"/>
    <w:rsid w:val="005C4581"/>
    <w:rsid w:val="00604F90"/>
    <w:rsid w:val="00676808"/>
    <w:rsid w:val="00676F6A"/>
    <w:rsid w:val="006B4F80"/>
    <w:rsid w:val="006E21C1"/>
    <w:rsid w:val="006F5C4D"/>
    <w:rsid w:val="00715E7B"/>
    <w:rsid w:val="007B6DAB"/>
    <w:rsid w:val="007E16B6"/>
    <w:rsid w:val="007F4181"/>
    <w:rsid w:val="008035E2"/>
    <w:rsid w:val="00831715"/>
    <w:rsid w:val="008542F1"/>
    <w:rsid w:val="008C06CF"/>
    <w:rsid w:val="008D3885"/>
    <w:rsid w:val="0093239A"/>
    <w:rsid w:val="0094114F"/>
    <w:rsid w:val="009E1FBC"/>
    <w:rsid w:val="009F3A1A"/>
    <w:rsid w:val="00A1085D"/>
    <w:rsid w:val="00A22EA3"/>
    <w:rsid w:val="00A24122"/>
    <w:rsid w:val="00A33EEB"/>
    <w:rsid w:val="00A41D20"/>
    <w:rsid w:val="00A667DF"/>
    <w:rsid w:val="00A83988"/>
    <w:rsid w:val="00A869B9"/>
    <w:rsid w:val="00AB0A53"/>
    <w:rsid w:val="00AB1ABB"/>
    <w:rsid w:val="00AB1F3C"/>
    <w:rsid w:val="00AB5D3A"/>
    <w:rsid w:val="00AE0E92"/>
    <w:rsid w:val="00B000AE"/>
    <w:rsid w:val="00B20892"/>
    <w:rsid w:val="00B575B1"/>
    <w:rsid w:val="00BC24E5"/>
    <w:rsid w:val="00C26570"/>
    <w:rsid w:val="00C27043"/>
    <w:rsid w:val="00CA2131"/>
    <w:rsid w:val="00CA6D41"/>
    <w:rsid w:val="00CB058C"/>
    <w:rsid w:val="00CF1706"/>
    <w:rsid w:val="00CF788D"/>
    <w:rsid w:val="00D01D12"/>
    <w:rsid w:val="00D34D86"/>
    <w:rsid w:val="00D96042"/>
    <w:rsid w:val="00DD32DD"/>
    <w:rsid w:val="00E31467"/>
    <w:rsid w:val="00E36CB0"/>
    <w:rsid w:val="00E554F1"/>
    <w:rsid w:val="00EB02B2"/>
    <w:rsid w:val="00EB73DE"/>
    <w:rsid w:val="00EC4032"/>
    <w:rsid w:val="00ED28D9"/>
    <w:rsid w:val="00ED3AAB"/>
    <w:rsid w:val="00ED5C9D"/>
    <w:rsid w:val="00EF0B28"/>
    <w:rsid w:val="00EF5474"/>
    <w:rsid w:val="00F46D38"/>
    <w:rsid w:val="00F77D7E"/>
    <w:rsid w:val="00FC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163691D-3E4B-43EC-BACB-CECDA199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3F"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653F"/>
  </w:style>
  <w:style w:type="character" w:customStyle="1" w:styleId="a3">
    <w:name w:val="Маркеры списка"/>
    <w:rsid w:val="0058653F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rsid w:val="0058653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58653F"/>
    <w:pPr>
      <w:spacing w:after="120"/>
    </w:pPr>
  </w:style>
  <w:style w:type="paragraph" w:styleId="a5">
    <w:name w:val="List"/>
    <w:basedOn w:val="a4"/>
    <w:rsid w:val="0058653F"/>
  </w:style>
  <w:style w:type="paragraph" w:styleId="a6">
    <w:name w:val="caption"/>
    <w:basedOn w:val="a"/>
    <w:qFormat/>
    <w:rsid w:val="0058653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8653F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5C4581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rsid w:val="005C4581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9">
    <w:name w:val="List Paragraph"/>
    <w:basedOn w:val="a"/>
    <w:uiPriority w:val="34"/>
    <w:qFormat/>
    <w:rsid w:val="00224F59"/>
    <w:pPr>
      <w:widowControl/>
      <w:suppressAutoHyphens w:val="0"/>
      <w:ind w:left="720" w:firstLine="567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ConsPlusNormal">
    <w:name w:val="ConsPlusNormal"/>
    <w:rsid w:val="00170905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Митяева Евгения Николаевна</dc:creator>
  <cp:keywords/>
  <dc:description/>
  <cp:lastModifiedBy>karachun</cp:lastModifiedBy>
  <cp:revision>33</cp:revision>
  <cp:lastPrinted>2020-09-18T05:19:00Z</cp:lastPrinted>
  <dcterms:created xsi:type="dcterms:W3CDTF">2015-08-31T13:00:00Z</dcterms:created>
  <dcterms:modified xsi:type="dcterms:W3CDTF">2020-09-24T11:26:00Z</dcterms:modified>
</cp:coreProperties>
</file>