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1" w:rsidRPr="00E56411" w:rsidRDefault="00780680" w:rsidP="006D6400">
      <w:pPr>
        <w:ind w:left="4320" w:hanging="67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 w:bidi="ar-SA"/>
        </w:rPr>
        <w:drawing>
          <wp:inline distT="0" distB="0" distL="0" distR="0" wp14:anchorId="2060B4CF">
            <wp:extent cx="5048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431" w:rsidRPr="00E56411" w:rsidRDefault="00DC3431" w:rsidP="008D3885">
      <w:pPr>
        <w:jc w:val="center"/>
        <w:rPr>
          <w:rFonts w:cs="Times New Roman"/>
          <w:b/>
          <w:sz w:val="28"/>
          <w:szCs w:val="28"/>
        </w:rPr>
      </w:pPr>
      <w:r w:rsidRPr="00E56411">
        <w:rPr>
          <w:rFonts w:cs="Times New Roman"/>
          <w:b/>
          <w:sz w:val="28"/>
          <w:szCs w:val="28"/>
        </w:rPr>
        <w:t>СОВЕТ НАРОДНЫХ ДЕПУТАТОВ</w:t>
      </w:r>
    </w:p>
    <w:p w:rsidR="00DC3431" w:rsidRPr="00E56411" w:rsidRDefault="00990B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КАРАЧУНСКОГО</w:t>
      </w:r>
      <w:r w:rsidR="00DC3431" w:rsidRPr="00E56411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DC3431" w:rsidRPr="00E56411" w:rsidRDefault="00DC3431">
      <w:pPr>
        <w:jc w:val="center"/>
        <w:rPr>
          <w:rFonts w:cs="Times New Roman"/>
          <w:b/>
          <w:sz w:val="28"/>
          <w:szCs w:val="28"/>
        </w:rPr>
      </w:pPr>
      <w:r w:rsidRPr="00E56411">
        <w:rPr>
          <w:rFonts w:cs="Times New Roman"/>
          <w:b/>
          <w:sz w:val="28"/>
          <w:szCs w:val="28"/>
        </w:rPr>
        <w:t>РАМОНСКОГО МУНИЦИПАЛЬНОГО РАЙОНА</w:t>
      </w:r>
    </w:p>
    <w:p w:rsidR="00DC3431" w:rsidRPr="00E56411" w:rsidRDefault="00DC3431">
      <w:pPr>
        <w:jc w:val="center"/>
        <w:rPr>
          <w:rFonts w:cs="Times New Roman"/>
          <w:b/>
          <w:sz w:val="28"/>
          <w:szCs w:val="28"/>
        </w:rPr>
      </w:pPr>
      <w:r w:rsidRPr="00E56411">
        <w:rPr>
          <w:rFonts w:cs="Times New Roman"/>
          <w:b/>
          <w:sz w:val="28"/>
          <w:szCs w:val="28"/>
        </w:rPr>
        <w:t>ВОРОНЕЖСКОЙ ОБЛАСТИ</w:t>
      </w:r>
    </w:p>
    <w:p w:rsidR="00DC3431" w:rsidRPr="00E56411" w:rsidRDefault="00DC3431">
      <w:pPr>
        <w:rPr>
          <w:rFonts w:cs="Times New Roman"/>
          <w:b/>
          <w:sz w:val="28"/>
          <w:szCs w:val="28"/>
        </w:rPr>
      </w:pPr>
    </w:p>
    <w:p w:rsidR="00DC3431" w:rsidRPr="00E56411" w:rsidRDefault="00DC3431">
      <w:pPr>
        <w:jc w:val="center"/>
        <w:rPr>
          <w:rFonts w:cs="Times New Roman"/>
          <w:b/>
          <w:sz w:val="32"/>
          <w:szCs w:val="32"/>
        </w:rPr>
      </w:pPr>
      <w:r w:rsidRPr="00E56411">
        <w:rPr>
          <w:rFonts w:cs="Times New Roman"/>
          <w:b/>
          <w:sz w:val="32"/>
          <w:szCs w:val="32"/>
        </w:rPr>
        <w:t>Р Е Ш Е Н И Е</w:t>
      </w:r>
    </w:p>
    <w:p w:rsidR="00DC3431" w:rsidRDefault="00DC3431">
      <w:pPr>
        <w:jc w:val="center"/>
        <w:rPr>
          <w:rFonts w:cs="Times New Roman"/>
          <w:b/>
          <w:sz w:val="28"/>
          <w:szCs w:val="28"/>
        </w:rPr>
      </w:pPr>
    </w:p>
    <w:p w:rsidR="00DC3431" w:rsidRPr="00E56411" w:rsidRDefault="00CF27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DC3431" w:rsidRPr="00E5641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30.08.2019 </w:t>
      </w:r>
      <w:r w:rsidR="00DC3431" w:rsidRPr="00E56411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182</w:t>
      </w:r>
    </w:p>
    <w:p w:rsidR="00DC3431" w:rsidRDefault="00246F06" w:rsidP="00246F06">
      <w:pPr>
        <w:ind w:firstLine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с</w:t>
      </w:r>
      <w:r w:rsidR="00DC3431" w:rsidRPr="00E56411">
        <w:rPr>
          <w:rFonts w:cs="Times New Roman"/>
          <w:sz w:val="20"/>
        </w:rPr>
        <w:t xml:space="preserve">. </w:t>
      </w:r>
      <w:r w:rsidR="000C0585">
        <w:rPr>
          <w:rFonts w:cs="Times New Roman"/>
          <w:sz w:val="20"/>
        </w:rPr>
        <w:t>Карачун</w:t>
      </w:r>
    </w:p>
    <w:p w:rsidR="00CF278F" w:rsidRPr="00E56411" w:rsidRDefault="00CF278F" w:rsidP="00246F06">
      <w:pPr>
        <w:ind w:firstLine="709"/>
        <w:jc w:val="both"/>
        <w:rPr>
          <w:rFonts w:cs="Times New Roman"/>
          <w:sz w:val="20"/>
        </w:rPr>
      </w:pPr>
    </w:p>
    <w:p w:rsidR="00DC3431" w:rsidRPr="00E56411" w:rsidRDefault="00E97010" w:rsidP="008C7B52">
      <w:pPr>
        <w:ind w:right="4536"/>
        <w:jc w:val="both"/>
        <w:rPr>
          <w:rFonts w:cs="Times New Roman"/>
          <w:b/>
          <w:bCs/>
          <w:sz w:val="28"/>
          <w:szCs w:val="28"/>
        </w:rPr>
      </w:pP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 внесении изменений в решение Совета народных депутатов </w:t>
      </w:r>
      <w:r w:rsidR="000C058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Карачунского</w:t>
      </w: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Рамонского муниципального района Воронежской области от </w:t>
      </w:r>
      <w:r w:rsidR="00BC255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26.12.2013</w:t>
      </w: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№ </w:t>
      </w:r>
      <w:r w:rsidR="00BC255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146</w:t>
      </w: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«Об оплате труда работников, замещающих должности, не являющиеся должностями муниципальной службы, и осуществляющих первичный воинский учет на территории </w:t>
      </w:r>
      <w:r w:rsidR="00990BA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Карачунского</w:t>
      </w: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Р</w:t>
      </w:r>
      <w:r w:rsidR="00246F0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амонского муниципального района</w:t>
      </w:r>
      <w:r w:rsidRPr="00E5641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Воронежской области»</w:t>
      </w:r>
    </w:p>
    <w:p w:rsidR="001D0BA6" w:rsidRDefault="001D0BA6" w:rsidP="004978A1">
      <w:pPr>
        <w:shd w:val="clear" w:color="auto" w:fill="FFFFFF"/>
        <w:ind w:firstLine="696"/>
        <w:jc w:val="both"/>
        <w:rPr>
          <w:rFonts w:cs="Times New Roman"/>
          <w:sz w:val="28"/>
          <w:szCs w:val="28"/>
          <w:lang w:eastAsia="ru-RU"/>
        </w:rPr>
      </w:pPr>
    </w:p>
    <w:p w:rsidR="00E9342E" w:rsidRPr="00E56411" w:rsidRDefault="00E97010" w:rsidP="00D412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56411">
        <w:rPr>
          <w:rFonts w:cs="Times New Roman"/>
          <w:sz w:val="28"/>
          <w:szCs w:val="28"/>
        </w:rPr>
        <w:t>В соответствии с Федеральным законом от 28.03.1998 № 53-ФЗ «О воинской обязанности и военной службе», Постановлением Правительства Р</w:t>
      </w:r>
      <w:r w:rsidR="00D4280F">
        <w:rPr>
          <w:rFonts w:cs="Times New Roman"/>
          <w:sz w:val="28"/>
          <w:szCs w:val="28"/>
        </w:rPr>
        <w:t xml:space="preserve">оссийской </w:t>
      </w:r>
      <w:r w:rsidRPr="00E56411">
        <w:rPr>
          <w:rFonts w:cs="Times New Roman"/>
          <w:sz w:val="28"/>
          <w:szCs w:val="28"/>
        </w:rPr>
        <w:t>Ф</w:t>
      </w:r>
      <w:r w:rsidR="00D4280F">
        <w:rPr>
          <w:rFonts w:cs="Times New Roman"/>
          <w:sz w:val="28"/>
          <w:szCs w:val="28"/>
        </w:rPr>
        <w:t>едерации</w:t>
      </w:r>
      <w:r w:rsidRPr="00E56411">
        <w:rPr>
          <w:rFonts w:cs="Times New Roman"/>
          <w:sz w:val="28"/>
          <w:szCs w:val="28"/>
        </w:rPr>
        <w:t xml:space="preserve"> от 27.11.2006 № 719 «Об утверждении Положения о воинском учете» </w:t>
      </w:r>
      <w:r w:rsidR="00E9342E" w:rsidRPr="00E56411">
        <w:rPr>
          <w:rFonts w:cs="Times New Roman"/>
          <w:sz w:val="28"/>
          <w:szCs w:val="28"/>
        </w:rPr>
        <w:t xml:space="preserve">Совет народных депутатов </w:t>
      </w:r>
      <w:r w:rsidR="00990BA2">
        <w:rPr>
          <w:rFonts w:cs="Times New Roman"/>
          <w:sz w:val="28"/>
          <w:szCs w:val="28"/>
        </w:rPr>
        <w:t>Карачунского</w:t>
      </w:r>
      <w:r w:rsidR="00E9342E" w:rsidRPr="00E56411">
        <w:rPr>
          <w:rFonts w:cs="Times New Roman"/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E9342E" w:rsidRPr="00E56411">
        <w:rPr>
          <w:rFonts w:cs="Times New Roman"/>
          <w:b/>
          <w:sz w:val="28"/>
          <w:szCs w:val="28"/>
        </w:rPr>
        <w:t>р е ш и л:</w:t>
      </w:r>
      <w:r w:rsidR="00E9342E" w:rsidRPr="00E56411">
        <w:rPr>
          <w:rFonts w:cs="Times New Roman"/>
          <w:sz w:val="28"/>
          <w:szCs w:val="28"/>
        </w:rPr>
        <w:t xml:space="preserve"> </w:t>
      </w:r>
    </w:p>
    <w:p w:rsidR="002D782B" w:rsidRPr="00E56411" w:rsidRDefault="008C43E4" w:rsidP="002D782B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E97010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Внести изменения в решение Совета народных депутатов </w:t>
      </w:r>
      <w:r w:rsidR="00990BA2">
        <w:rPr>
          <w:rFonts w:eastAsia="Times New Roman" w:cs="Times New Roman"/>
          <w:kern w:val="0"/>
          <w:sz w:val="28"/>
          <w:szCs w:val="28"/>
          <w:lang w:eastAsia="ru-RU" w:bidi="ar-SA"/>
        </w:rPr>
        <w:t>Карачунского</w:t>
      </w:r>
      <w:r w:rsidR="00E97010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Рамонского муниципального района Воронежской области </w:t>
      </w:r>
      <w:r w:rsidR="00BC2559" w:rsidRPr="00BC2559">
        <w:rPr>
          <w:rFonts w:eastAsia="Times New Roman" w:cs="Times New Roman"/>
          <w:kern w:val="0"/>
          <w:sz w:val="28"/>
          <w:szCs w:val="28"/>
          <w:lang w:eastAsia="ru-RU" w:bidi="ar-SA"/>
        </w:rPr>
        <w:t>от 26.12.2013 г. № 146 «Об оплате труда работников, замещающих должности, не являющиеся должностями муниципальной службы, и  осуществляющих первичный воинский учет на территории  Карачунского сельского поселения Рамонского муниципального района, Воронежской области»</w:t>
      </w:r>
      <w:r w:rsidR="00BC25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97010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>в части, касающейся приложения «</w:t>
      </w:r>
      <w:r w:rsidR="007728B3" w:rsidRPr="007728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должностей работников, замещающих </w:t>
      </w:r>
      <w:r w:rsidR="007728B3" w:rsidRPr="007728B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должности, не являющиеся должностями муниципальной службы, и осуществляющих первичный воинский</w:t>
      </w:r>
      <w:r w:rsidR="00990B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учет на территории Карачунского</w:t>
      </w:r>
      <w:r w:rsidR="007728B3" w:rsidRPr="007728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Рамонского муниципального района Воронежской области, и размеры их должностных окладов</w:t>
      </w:r>
      <w:r w:rsidR="00E97010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(далее – Положение), изложив </w:t>
      </w:r>
      <w:r w:rsidR="007728B3">
        <w:rPr>
          <w:rFonts w:eastAsia="Times New Roman" w:cs="Times New Roman"/>
          <w:kern w:val="0"/>
          <w:sz w:val="28"/>
          <w:szCs w:val="28"/>
          <w:lang w:eastAsia="ru-RU" w:bidi="ar-SA"/>
        </w:rPr>
        <w:t>его</w:t>
      </w:r>
      <w:r w:rsidR="00E97010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новой редакции:</w:t>
      </w:r>
    </w:p>
    <w:p w:rsidR="007728B3" w:rsidRDefault="007728B3" w:rsidP="00246F06">
      <w:pPr>
        <w:widowControl/>
        <w:suppressAutoHyphens w:val="0"/>
        <w:spacing w:after="200"/>
        <w:ind w:firstLine="709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97010" w:rsidRDefault="00E97010" w:rsidP="00246F06">
      <w:pPr>
        <w:widowControl/>
        <w:suppressAutoHyphens w:val="0"/>
        <w:spacing w:after="200"/>
        <w:ind w:firstLine="709"/>
        <w:contextualSpacing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56411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Pr="00E5641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Перечень должностей работников, замещающих должности, не являющиеся должностями муниципальной службы, и осуществляющих первичный воинский учет на территории </w:t>
      </w:r>
      <w:r w:rsidR="00990BA2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Карачунского</w:t>
      </w:r>
      <w:r w:rsidRPr="00E5641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сельского поселения Рамонского муниципального района Воронежской области, и размеры их должностных окладов</w:t>
      </w:r>
    </w:p>
    <w:p w:rsidR="007728B3" w:rsidRPr="00E56411" w:rsidRDefault="007728B3" w:rsidP="00246F06">
      <w:pPr>
        <w:widowControl/>
        <w:suppressAutoHyphens w:val="0"/>
        <w:spacing w:after="200"/>
        <w:ind w:firstLine="709"/>
        <w:contextualSpacing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6411" w:rsidRPr="00E56411" w:rsidTr="0050705E">
        <w:tc>
          <w:tcPr>
            <w:tcW w:w="4785" w:type="dxa"/>
          </w:tcPr>
          <w:p w:rsidR="00E97010" w:rsidRPr="00E56411" w:rsidRDefault="00E97010" w:rsidP="00E9701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564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должности</w:t>
            </w:r>
          </w:p>
        </w:tc>
        <w:tc>
          <w:tcPr>
            <w:tcW w:w="4786" w:type="dxa"/>
          </w:tcPr>
          <w:p w:rsidR="00E97010" w:rsidRPr="00E56411" w:rsidRDefault="00E97010" w:rsidP="00E9701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564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Должностной оклад (рублей)</w:t>
            </w:r>
          </w:p>
        </w:tc>
      </w:tr>
      <w:tr w:rsidR="00E56411" w:rsidRPr="00E56411" w:rsidTr="0050705E">
        <w:tc>
          <w:tcPr>
            <w:tcW w:w="4785" w:type="dxa"/>
          </w:tcPr>
          <w:p w:rsidR="00E97010" w:rsidRPr="00E56411" w:rsidRDefault="00E97010" w:rsidP="00902A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5641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Военно-учетный работник</w:t>
            </w:r>
          </w:p>
        </w:tc>
        <w:tc>
          <w:tcPr>
            <w:tcW w:w="4786" w:type="dxa"/>
          </w:tcPr>
          <w:p w:rsidR="00E97010" w:rsidRPr="00E56411" w:rsidRDefault="002F28FE" w:rsidP="00E9701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1129</w:t>
            </w:r>
            <w:r w:rsidR="0025070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</w:tc>
      </w:tr>
    </w:tbl>
    <w:p w:rsidR="00E97010" w:rsidRPr="00E56411" w:rsidRDefault="00E97010" w:rsidP="007728B3">
      <w:pPr>
        <w:spacing w:line="360" w:lineRule="auto"/>
        <w:ind w:left="8508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C03A45" w:rsidRPr="00E56411" w:rsidRDefault="00990BA2" w:rsidP="00D412C0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03A45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Обнародовать настоящее решение в соответствии с Уставом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Карачунского</w:t>
      </w:r>
      <w:r w:rsidR="00C03A45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Рамонского муниципального района Воронежской области. </w:t>
      </w:r>
    </w:p>
    <w:p w:rsidR="00D7027C" w:rsidRPr="00E56411" w:rsidRDefault="00CF278F" w:rsidP="00D412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C03A45" w:rsidRPr="00E56411">
        <w:rPr>
          <w:rFonts w:eastAsia="Times New Roman" w:cs="Times New Roman"/>
          <w:kern w:val="0"/>
          <w:sz w:val="28"/>
          <w:szCs w:val="28"/>
          <w:lang w:eastAsia="ru-RU" w:bidi="ar-SA"/>
        </w:rPr>
        <w:t>. Контроль исполнения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7182D" w:rsidRPr="00E56411" w:rsidTr="000C1FB8">
        <w:tc>
          <w:tcPr>
            <w:tcW w:w="3190" w:type="dxa"/>
            <w:hideMark/>
          </w:tcPr>
          <w:p w:rsidR="00BC4448" w:rsidRPr="00E56411" w:rsidRDefault="00BC4448" w:rsidP="00BA1BDB">
            <w:pPr>
              <w:widowControl/>
              <w:spacing w:line="360" w:lineRule="auto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3E53F0" w:rsidRPr="00E56411" w:rsidRDefault="003E53F0" w:rsidP="00BA1BDB">
            <w:pPr>
              <w:widowControl/>
              <w:spacing w:line="360" w:lineRule="auto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E56411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Глава</w:t>
            </w:r>
            <w:bookmarkStart w:id="0" w:name="_GoBack"/>
            <w:bookmarkEnd w:id="0"/>
          </w:p>
          <w:p w:rsidR="003E53F0" w:rsidRPr="00E56411" w:rsidRDefault="003E53F0" w:rsidP="00BA1BDB">
            <w:pPr>
              <w:widowControl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E56411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сельского поселения</w:t>
            </w:r>
          </w:p>
        </w:tc>
        <w:tc>
          <w:tcPr>
            <w:tcW w:w="3191" w:type="dxa"/>
          </w:tcPr>
          <w:p w:rsidR="003E53F0" w:rsidRPr="00E56411" w:rsidRDefault="003E53F0" w:rsidP="00BA1BDB">
            <w:pPr>
              <w:widowControl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191" w:type="dxa"/>
            <w:hideMark/>
          </w:tcPr>
          <w:p w:rsidR="003E53F0" w:rsidRPr="00E56411" w:rsidRDefault="003E53F0" w:rsidP="00BA1BDB">
            <w:pPr>
              <w:widowControl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4807C8" w:rsidRPr="00E56411" w:rsidRDefault="004807C8" w:rsidP="00BA1BDB">
            <w:pPr>
              <w:widowControl/>
              <w:spacing w:line="360" w:lineRule="auto"/>
              <w:jc w:val="right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3E53F0" w:rsidRPr="00E56411" w:rsidRDefault="00990BA2" w:rsidP="00246F06">
            <w:pPr>
              <w:widowControl/>
              <w:spacing w:line="360" w:lineRule="auto"/>
              <w:jc w:val="right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В.А. Щербаков</w:t>
            </w:r>
          </w:p>
        </w:tc>
      </w:tr>
    </w:tbl>
    <w:p w:rsidR="002D782B" w:rsidRPr="00E56411" w:rsidRDefault="002D782B" w:rsidP="00E97010">
      <w:pPr>
        <w:ind w:left="453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2D782B" w:rsidRPr="00E56411" w:rsidSect="00CF278F">
      <w:headerReference w:type="even" r:id="rId9"/>
      <w:pgSz w:w="11906" w:h="16838"/>
      <w:pgMar w:top="1134" w:right="56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23" w:rsidRDefault="00340323">
      <w:r>
        <w:separator/>
      </w:r>
    </w:p>
  </w:endnote>
  <w:endnote w:type="continuationSeparator" w:id="0">
    <w:p w:rsidR="00340323" w:rsidRDefault="0034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23" w:rsidRDefault="00340323">
      <w:r>
        <w:separator/>
      </w:r>
    </w:p>
  </w:footnote>
  <w:footnote w:type="continuationSeparator" w:id="0">
    <w:p w:rsidR="00340323" w:rsidRDefault="0034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31" w:rsidRDefault="00DC3431" w:rsidP="00497C36">
    <w:pPr>
      <w:pStyle w:val="ab"/>
      <w:framePr w:wrap="around" w:vAnchor="text" w:hAnchor="margin" w:xAlign="center" w:y="1"/>
      <w:rPr>
        <w:rStyle w:val="ad"/>
        <w:rFonts w:cs="Lohit Hindi"/>
      </w:rPr>
    </w:pPr>
    <w:r>
      <w:rPr>
        <w:rStyle w:val="ad"/>
        <w:rFonts w:cs="Lohit Hindi"/>
      </w:rPr>
      <w:fldChar w:fldCharType="begin"/>
    </w:r>
    <w:r>
      <w:rPr>
        <w:rStyle w:val="ad"/>
        <w:rFonts w:cs="Lohit Hindi"/>
      </w:rPr>
      <w:instrText xml:space="preserve">PAGE  </w:instrText>
    </w:r>
    <w:r>
      <w:rPr>
        <w:rStyle w:val="ad"/>
        <w:rFonts w:cs="Lohit Hindi"/>
      </w:rPr>
      <w:fldChar w:fldCharType="end"/>
    </w:r>
  </w:p>
  <w:p w:rsidR="00DC3431" w:rsidRDefault="00DC34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82F0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7502645"/>
    <w:multiLevelType w:val="hybridMultilevel"/>
    <w:tmpl w:val="670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E093F"/>
    <w:multiLevelType w:val="singleLevel"/>
    <w:tmpl w:val="CAA84640"/>
    <w:lvl w:ilvl="0">
      <w:start w:val="7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08F6F99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0539C"/>
    <w:multiLevelType w:val="singleLevel"/>
    <w:tmpl w:val="A574F0C2"/>
    <w:lvl w:ilvl="0">
      <w:start w:val="2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1AF674D0"/>
    <w:multiLevelType w:val="hybridMultilevel"/>
    <w:tmpl w:val="07B4FAA8"/>
    <w:lvl w:ilvl="0" w:tplc="A1FE3B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E552BF6"/>
    <w:multiLevelType w:val="hybridMultilevel"/>
    <w:tmpl w:val="0FF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A2004"/>
    <w:multiLevelType w:val="singleLevel"/>
    <w:tmpl w:val="E782FF48"/>
    <w:lvl w:ilvl="0">
      <w:start w:val="5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61567A9B"/>
    <w:multiLevelType w:val="multilevel"/>
    <w:tmpl w:val="B9464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4CE11D5"/>
    <w:multiLevelType w:val="multilevel"/>
    <w:tmpl w:val="807EEB6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8"/>
    <w:rsid w:val="0000070C"/>
    <w:rsid w:val="00015E8C"/>
    <w:rsid w:val="0002447E"/>
    <w:rsid w:val="00026EFF"/>
    <w:rsid w:val="00034A53"/>
    <w:rsid w:val="00062649"/>
    <w:rsid w:val="00062AD5"/>
    <w:rsid w:val="0007164A"/>
    <w:rsid w:val="00085465"/>
    <w:rsid w:val="00090CB0"/>
    <w:rsid w:val="00094AD7"/>
    <w:rsid w:val="000A3214"/>
    <w:rsid w:val="000A6BC3"/>
    <w:rsid w:val="000B39A5"/>
    <w:rsid w:val="000C0585"/>
    <w:rsid w:val="000C1599"/>
    <w:rsid w:val="000C2635"/>
    <w:rsid w:val="000C6DFA"/>
    <w:rsid w:val="000E0BEE"/>
    <w:rsid w:val="000E443D"/>
    <w:rsid w:val="000E5A9E"/>
    <w:rsid w:val="000E6E19"/>
    <w:rsid w:val="00116CA3"/>
    <w:rsid w:val="001418CE"/>
    <w:rsid w:val="00143691"/>
    <w:rsid w:val="0015002D"/>
    <w:rsid w:val="00154186"/>
    <w:rsid w:val="00156685"/>
    <w:rsid w:val="001571E3"/>
    <w:rsid w:val="00157C33"/>
    <w:rsid w:val="00160DBC"/>
    <w:rsid w:val="00163F05"/>
    <w:rsid w:val="00164576"/>
    <w:rsid w:val="0017026B"/>
    <w:rsid w:val="00170905"/>
    <w:rsid w:val="00171724"/>
    <w:rsid w:val="00172DB8"/>
    <w:rsid w:val="00176965"/>
    <w:rsid w:val="00176C40"/>
    <w:rsid w:val="00183797"/>
    <w:rsid w:val="00186E20"/>
    <w:rsid w:val="001904D9"/>
    <w:rsid w:val="001919DB"/>
    <w:rsid w:val="001A00C2"/>
    <w:rsid w:val="001A09B2"/>
    <w:rsid w:val="001A1B64"/>
    <w:rsid w:val="001A51DA"/>
    <w:rsid w:val="001D0A63"/>
    <w:rsid w:val="001D0BA6"/>
    <w:rsid w:val="001D252B"/>
    <w:rsid w:val="001E3F20"/>
    <w:rsid w:val="001F0830"/>
    <w:rsid w:val="0020444E"/>
    <w:rsid w:val="0022026D"/>
    <w:rsid w:val="00224F59"/>
    <w:rsid w:val="002362A2"/>
    <w:rsid w:val="00244C22"/>
    <w:rsid w:val="00245F1E"/>
    <w:rsid w:val="00246F06"/>
    <w:rsid w:val="0025070D"/>
    <w:rsid w:val="00260AA0"/>
    <w:rsid w:val="00281923"/>
    <w:rsid w:val="00294453"/>
    <w:rsid w:val="002A0B26"/>
    <w:rsid w:val="002A3649"/>
    <w:rsid w:val="002A64E6"/>
    <w:rsid w:val="002C323E"/>
    <w:rsid w:val="002C4CC1"/>
    <w:rsid w:val="002C7FBB"/>
    <w:rsid w:val="002D04F5"/>
    <w:rsid w:val="002D3A0B"/>
    <w:rsid w:val="002D782B"/>
    <w:rsid w:val="002E0947"/>
    <w:rsid w:val="002E099A"/>
    <w:rsid w:val="002F28FE"/>
    <w:rsid w:val="002F5F06"/>
    <w:rsid w:val="00300A75"/>
    <w:rsid w:val="00307040"/>
    <w:rsid w:val="003114EA"/>
    <w:rsid w:val="0031598A"/>
    <w:rsid w:val="003357A3"/>
    <w:rsid w:val="00340323"/>
    <w:rsid w:val="00345F9C"/>
    <w:rsid w:val="00384557"/>
    <w:rsid w:val="0038654D"/>
    <w:rsid w:val="00395905"/>
    <w:rsid w:val="00396FE9"/>
    <w:rsid w:val="003A49D8"/>
    <w:rsid w:val="003D2670"/>
    <w:rsid w:val="003E3B1C"/>
    <w:rsid w:val="003E53F0"/>
    <w:rsid w:val="003E6AD9"/>
    <w:rsid w:val="003E6BEC"/>
    <w:rsid w:val="003F3652"/>
    <w:rsid w:val="00411001"/>
    <w:rsid w:val="00411B65"/>
    <w:rsid w:val="00432234"/>
    <w:rsid w:val="00435F13"/>
    <w:rsid w:val="004475DA"/>
    <w:rsid w:val="00447FAD"/>
    <w:rsid w:val="0046070C"/>
    <w:rsid w:val="00470168"/>
    <w:rsid w:val="0047640F"/>
    <w:rsid w:val="004807C8"/>
    <w:rsid w:val="004978A1"/>
    <w:rsid w:val="00497C36"/>
    <w:rsid w:val="004A5BE5"/>
    <w:rsid w:val="004B0FF4"/>
    <w:rsid w:val="004B4B4D"/>
    <w:rsid w:val="004C3FC5"/>
    <w:rsid w:val="004C7942"/>
    <w:rsid w:val="004D6B0D"/>
    <w:rsid w:val="004E4EF4"/>
    <w:rsid w:val="004E6078"/>
    <w:rsid w:val="004F1624"/>
    <w:rsid w:val="00502658"/>
    <w:rsid w:val="00511414"/>
    <w:rsid w:val="005166FE"/>
    <w:rsid w:val="005302AD"/>
    <w:rsid w:val="005356E3"/>
    <w:rsid w:val="00535DA2"/>
    <w:rsid w:val="005432A6"/>
    <w:rsid w:val="00552DCA"/>
    <w:rsid w:val="00560BA4"/>
    <w:rsid w:val="00563936"/>
    <w:rsid w:val="0057767E"/>
    <w:rsid w:val="0058653F"/>
    <w:rsid w:val="005B0407"/>
    <w:rsid w:val="005B34A9"/>
    <w:rsid w:val="005C4581"/>
    <w:rsid w:val="005D1E4C"/>
    <w:rsid w:val="005D2859"/>
    <w:rsid w:val="005D3737"/>
    <w:rsid w:val="005E0C5A"/>
    <w:rsid w:val="00602102"/>
    <w:rsid w:val="00604F90"/>
    <w:rsid w:val="00627B52"/>
    <w:rsid w:val="0063655C"/>
    <w:rsid w:val="00640D85"/>
    <w:rsid w:val="00651A7F"/>
    <w:rsid w:val="00661932"/>
    <w:rsid w:val="00676808"/>
    <w:rsid w:val="00676DC1"/>
    <w:rsid w:val="00676F6A"/>
    <w:rsid w:val="006839A1"/>
    <w:rsid w:val="006879A6"/>
    <w:rsid w:val="00687B86"/>
    <w:rsid w:val="006B3A69"/>
    <w:rsid w:val="006B4F80"/>
    <w:rsid w:val="006D1711"/>
    <w:rsid w:val="006D3F08"/>
    <w:rsid w:val="006D6400"/>
    <w:rsid w:val="006E21C1"/>
    <w:rsid w:val="006E40A4"/>
    <w:rsid w:val="006E5630"/>
    <w:rsid w:val="006F5C4D"/>
    <w:rsid w:val="006F6681"/>
    <w:rsid w:val="00702E0B"/>
    <w:rsid w:val="007064F8"/>
    <w:rsid w:val="0071020D"/>
    <w:rsid w:val="00715E7B"/>
    <w:rsid w:val="00735367"/>
    <w:rsid w:val="007522D8"/>
    <w:rsid w:val="00756329"/>
    <w:rsid w:val="00757964"/>
    <w:rsid w:val="007632B1"/>
    <w:rsid w:val="007728B3"/>
    <w:rsid w:val="0077317E"/>
    <w:rsid w:val="007761FB"/>
    <w:rsid w:val="00780680"/>
    <w:rsid w:val="00796FD5"/>
    <w:rsid w:val="0079700E"/>
    <w:rsid w:val="007A58B7"/>
    <w:rsid w:val="007A6A83"/>
    <w:rsid w:val="007A6C32"/>
    <w:rsid w:val="007B6DAB"/>
    <w:rsid w:val="007B7128"/>
    <w:rsid w:val="007C33A2"/>
    <w:rsid w:val="007E1B33"/>
    <w:rsid w:val="007F1729"/>
    <w:rsid w:val="007F4181"/>
    <w:rsid w:val="007F4AFC"/>
    <w:rsid w:val="007F788A"/>
    <w:rsid w:val="008035E2"/>
    <w:rsid w:val="0085018A"/>
    <w:rsid w:val="008542F1"/>
    <w:rsid w:val="0087133B"/>
    <w:rsid w:val="00886B04"/>
    <w:rsid w:val="008C06CF"/>
    <w:rsid w:val="008C43E4"/>
    <w:rsid w:val="008C7B52"/>
    <w:rsid w:val="008D3885"/>
    <w:rsid w:val="008E7AC6"/>
    <w:rsid w:val="00902ABE"/>
    <w:rsid w:val="00905996"/>
    <w:rsid w:val="009064A2"/>
    <w:rsid w:val="009134E6"/>
    <w:rsid w:val="00915167"/>
    <w:rsid w:val="00915B89"/>
    <w:rsid w:val="009232E9"/>
    <w:rsid w:val="0093239A"/>
    <w:rsid w:val="00935BD7"/>
    <w:rsid w:val="009467EB"/>
    <w:rsid w:val="00961771"/>
    <w:rsid w:val="00980B29"/>
    <w:rsid w:val="00987BE2"/>
    <w:rsid w:val="00990BA2"/>
    <w:rsid w:val="009A5591"/>
    <w:rsid w:val="009B302A"/>
    <w:rsid w:val="009B4136"/>
    <w:rsid w:val="009B5B9E"/>
    <w:rsid w:val="009C6433"/>
    <w:rsid w:val="009E1FBC"/>
    <w:rsid w:val="009E5573"/>
    <w:rsid w:val="009E6FB3"/>
    <w:rsid w:val="009E73FB"/>
    <w:rsid w:val="009F3A1A"/>
    <w:rsid w:val="00A033BC"/>
    <w:rsid w:val="00A1085D"/>
    <w:rsid w:val="00A22EA3"/>
    <w:rsid w:val="00A24122"/>
    <w:rsid w:val="00A33EEB"/>
    <w:rsid w:val="00A40FB6"/>
    <w:rsid w:val="00A4171E"/>
    <w:rsid w:val="00A53382"/>
    <w:rsid w:val="00A60B06"/>
    <w:rsid w:val="00A667DF"/>
    <w:rsid w:val="00A70BD1"/>
    <w:rsid w:val="00A76C5F"/>
    <w:rsid w:val="00A76E92"/>
    <w:rsid w:val="00A83988"/>
    <w:rsid w:val="00A840F2"/>
    <w:rsid w:val="00A869B9"/>
    <w:rsid w:val="00A96B59"/>
    <w:rsid w:val="00AA492A"/>
    <w:rsid w:val="00AA7766"/>
    <w:rsid w:val="00AB0A53"/>
    <w:rsid w:val="00AB1ABB"/>
    <w:rsid w:val="00AB5D3A"/>
    <w:rsid w:val="00AC342B"/>
    <w:rsid w:val="00AD5B56"/>
    <w:rsid w:val="00AF45A0"/>
    <w:rsid w:val="00AF712C"/>
    <w:rsid w:val="00B000AE"/>
    <w:rsid w:val="00B0082F"/>
    <w:rsid w:val="00B01F09"/>
    <w:rsid w:val="00B119E6"/>
    <w:rsid w:val="00B15259"/>
    <w:rsid w:val="00B16D14"/>
    <w:rsid w:val="00B20892"/>
    <w:rsid w:val="00B22085"/>
    <w:rsid w:val="00B40D39"/>
    <w:rsid w:val="00B5390A"/>
    <w:rsid w:val="00B53B11"/>
    <w:rsid w:val="00B575B1"/>
    <w:rsid w:val="00B6351B"/>
    <w:rsid w:val="00B7182D"/>
    <w:rsid w:val="00B73855"/>
    <w:rsid w:val="00B7422C"/>
    <w:rsid w:val="00B84DE2"/>
    <w:rsid w:val="00B90BC6"/>
    <w:rsid w:val="00B93B47"/>
    <w:rsid w:val="00B9616B"/>
    <w:rsid w:val="00BA1BDB"/>
    <w:rsid w:val="00BA6B73"/>
    <w:rsid w:val="00BB2D15"/>
    <w:rsid w:val="00BC24E5"/>
    <w:rsid w:val="00BC2559"/>
    <w:rsid w:val="00BC4448"/>
    <w:rsid w:val="00BC5203"/>
    <w:rsid w:val="00BE3C6B"/>
    <w:rsid w:val="00BE4B9B"/>
    <w:rsid w:val="00C017BA"/>
    <w:rsid w:val="00C03A45"/>
    <w:rsid w:val="00C06EC1"/>
    <w:rsid w:val="00C156F8"/>
    <w:rsid w:val="00C243A8"/>
    <w:rsid w:val="00C26570"/>
    <w:rsid w:val="00C27043"/>
    <w:rsid w:val="00C31368"/>
    <w:rsid w:val="00C40E7E"/>
    <w:rsid w:val="00C4428D"/>
    <w:rsid w:val="00C46E24"/>
    <w:rsid w:val="00C5593E"/>
    <w:rsid w:val="00C67560"/>
    <w:rsid w:val="00C70824"/>
    <w:rsid w:val="00C75DF6"/>
    <w:rsid w:val="00CA2131"/>
    <w:rsid w:val="00CA6D41"/>
    <w:rsid w:val="00CA7D82"/>
    <w:rsid w:val="00CB058C"/>
    <w:rsid w:val="00CB0AD5"/>
    <w:rsid w:val="00CB1714"/>
    <w:rsid w:val="00CE40B1"/>
    <w:rsid w:val="00CF1706"/>
    <w:rsid w:val="00CF278F"/>
    <w:rsid w:val="00CF788D"/>
    <w:rsid w:val="00D0745E"/>
    <w:rsid w:val="00D256CE"/>
    <w:rsid w:val="00D333E6"/>
    <w:rsid w:val="00D34D86"/>
    <w:rsid w:val="00D3508A"/>
    <w:rsid w:val="00D412C0"/>
    <w:rsid w:val="00D4280F"/>
    <w:rsid w:val="00D45F03"/>
    <w:rsid w:val="00D47915"/>
    <w:rsid w:val="00D479C1"/>
    <w:rsid w:val="00D55025"/>
    <w:rsid w:val="00D60B59"/>
    <w:rsid w:val="00D7027C"/>
    <w:rsid w:val="00D76D24"/>
    <w:rsid w:val="00D96042"/>
    <w:rsid w:val="00DA1006"/>
    <w:rsid w:val="00DA1C07"/>
    <w:rsid w:val="00DA5B62"/>
    <w:rsid w:val="00DC3431"/>
    <w:rsid w:val="00DC3DD2"/>
    <w:rsid w:val="00DC4A83"/>
    <w:rsid w:val="00DC55EE"/>
    <w:rsid w:val="00DD230D"/>
    <w:rsid w:val="00DD5EE0"/>
    <w:rsid w:val="00DF5F19"/>
    <w:rsid w:val="00DF6DFD"/>
    <w:rsid w:val="00E03DD8"/>
    <w:rsid w:val="00E0403B"/>
    <w:rsid w:val="00E124EA"/>
    <w:rsid w:val="00E21AFE"/>
    <w:rsid w:val="00E36CB0"/>
    <w:rsid w:val="00E45A47"/>
    <w:rsid w:val="00E554F1"/>
    <w:rsid w:val="00E56411"/>
    <w:rsid w:val="00E657E9"/>
    <w:rsid w:val="00E710ED"/>
    <w:rsid w:val="00E725A5"/>
    <w:rsid w:val="00E9342E"/>
    <w:rsid w:val="00E97010"/>
    <w:rsid w:val="00EA1075"/>
    <w:rsid w:val="00EA6D23"/>
    <w:rsid w:val="00EB02B2"/>
    <w:rsid w:val="00EB73DE"/>
    <w:rsid w:val="00EC4032"/>
    <w:rsid w:val="00ED28D9"/>
    <w:rsid w:val="00ED3AAB"/>
    <w:rsid w:val="00ED4E5A"/>
    <w:rsid w:val="00ED5C9D"/>
    <w:rsid w:val="00EE17E8"/>
    <w:rsid w:val="00EE53D3"/>
    <w:rsid w:val="00EE678D"/>
    <w:rsid w:val="00EF0B28"/>
    <w:rsid w:val="00EF5474"/>
    <w:rsid w:val="00EF6DC5"/>
    <w:rsid w:val="00EF7A5C"/>
    <w:rsid w:val="00F00F89"/>
    <w:rsid w:val="00F01609"/>
    <w:rsid w:val="00F11D9D"/>
    <w:rsid w:val="00F17847"/>
    <w:rsid w:val="00F231FB"/>
    <w:rsid w:val="00F27E2D"/>
    <w:rsid w:val="00F31A3E"/>
    <w:rsid w:val="00F46D38"/>
    <w:rsid w:val="00F5011B"/>
    <w:rsid w:val="00F50437"/>
    <w:rsid w:val="00F51E0A"/>
    <w:rsid w:val="00F66C8D"/>
    <w:rsid w:val="00F72740"/>
    <w:rsid w:val="00F76E27"/>
    <w:rsid w:val="00F77D7E"/>
    <w:rsid w:val="00F930FE"/>
    <w:rsid w:val="00F97F6B"/>
    <w:rsid w:val="00FA0DA2"/>
    <w:rsid w:val="00FA4785"/>
    <w:rsid w:val="00FA7D15"/>
    <w:rsid w:val="00FC0386"/>
    <w:rsid w:val="00FD2304"/>
    <w:rsid w:val="00FD6866"/>
    <w:rsid w:val="00FD70B7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88198-7BBD-482A-ACBF-752481F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8653F"/>
  </w:style>
  <w:style w:type="character" w:customStyle="1" w:styleId="a3">
    <w:name w:val="Маркеры списка"/>
    <w:uiPriority w:val="99"/>
    <w:rsid w:val="0058653F"/>
    <w:rPr>
      <w:rFonts w:ascii="OpenSymbol" w:hAnsi="OpenSymbol"/>
    </w:rPr>
  </w:style>
  <w:style w:type="paragraph" w:customStyle="1" w:styleId="1">
    <w:name w:val="Заголовок1"/>
    <w:basedOn w:val="a"/>
    <w:next w:val="a4"/>
    <w:uiPriority w:val="99"/>
    <w:rsid w:val="005865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58653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5B34A9"/>
    <w:rPr>
      <w:rFonts w:eastAsia="Droid Sans Fallback" w:cs="Mangal"/>
      <w:kern w:val="1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58653F"/>
  </w:style>
  <w:style w:type="paragraph" w:styleId="a7">
    <w:name w:val="caption"/>
    <w:basedOn w:val="a"/>
    <w:uiPriority w:val="99"/>
    <w:qFormat/>
    <w:rsid w:val="0058653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58653F"/>
    <w:pPr>
      <w:suppressLineNumbers/>
    </w:pPr>
  </w:style>
  <w:style w:type="paragraph" w:styleId="a8">
    <w:name w:val="Balloon Text"/>
    <w:basedOn w:val="a"/>
    <w:link w:val="a9"/>
    <w:uiPriority w:val="99"/>
    <w:semiHidden/>
    <w:rsid w:val="005C458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locked/>
    <w:rsid w:val="005C4581"/>
    <w:rPr>
      <w:rFonts w:ascii="Tahoma" w:eastAsia="Droid Sans Fallback" w:hAnsi="Tahoma" w:cs="Times New Roman"/>
      <w:kern w:val="1"/>
      <w:sz w:val="14"/>
      <w:lang w:eastAsia="zh-CN"/>
    </w:rPr>
  </w:style>
  <w:style w:type="paragraph" w:styleId="aa">
    <w:name w:val="List Paragraph"/>
    <w:basedOn w:val="a"/>
    <w:uiPriority w:val="99"/>
    <w:qFormat/>
    <w:rsid w:val="00224F59"/>
    <w:pPr>
      <w:widowControl/>
      <w:suppressAutoHyphens w:val="0"/>
      <w:ind w:left="720"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17090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1A1B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63F05"/>
    <w:rPr>
      <w:rFonts w:eastAsia="Droid Sans Fallback" w:cs="Mangal"/>
      <w:kern w:val="1"/>
      <w:sz w:val="21"/>
      <w:szCs w:val="21"/>
      <w:lang w:eastAsia="zh-CN" w:bidi="hi-IN"/>
    </w:rPr>
  </w:style>
  <w:style w:type="character" w:styleId="ad">
    <w:name w:val="page number"/>
    <w:uiPriority w:val="99"/>
    <w:rsid w:val="001A1B64"/>
    <w:rPr>
      <w:rFonts w:cs="Times New Roman"/>
    </w:rPr>
  </w:style>
  <w:style w:type="paragraph" w:styleId="ae">
    <w:name w:val="Body Text Indent"/>
    <w:basedOn w:val="a"/>
    <w:link w:val="af"/>
    <w:uiPriority w:val="99"/>
    <w:rsid w:val="00A76E9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7064F8"/>
    <w:rPr>
      <w:rFonts w:eastAsia="Droid Sans Fallback" w:cs="Mangal"/>
      <w:kern w:val="1"/>
      <w:sz w:val="21"/>
      <w:szCs w:val="21"/>
      <w:lang w:eastAsia="zh-CN" w:bidi="hi-IN"/>
    </w:rPr>
  </w:style>
  <w:style w:type="paragraph" w:customStyle="1" w:styleId="af0">
    <w:name w:val="Знак Знак"/>
    <w:basedOn w:val="a"/>
    <w:uiPriority w:val="99"/>
    <w:rsid w:val="004475D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11">
    <w:name w:val="Абзац списка1"/>
    <w:basedOn w:val="a"/>
    <w:uiPriority w:val="99"/>
    <w:rsid w:val="001F083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980B2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lang w:val="en-US" w:eastAsia="en-US" w:bidi="ar-SA"/>
    </w:rPr>
  </w:style>
  <w:style w:type="table" w:styleId="af2">
    <w:name w:val="Table Grid"/>
    <w:basedOn w:val="a1"/>
    <w:uiPriority w:val="99"/>
    <w:locked/>
    <w:rsid w:val="006D171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11D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rsid w:val="00F11D9D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af5">
    <w:name w:val="Знак Знак Знак Знак Знак Знак Знак Знак Знак Знак"/>
    <w:basedOn w:val="a"/>
    <w:rsid w:val="00EF7A5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9BC6-A3EF-46F2-947B-7A9B6D33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Евгения Николаевна</dc:creator>
  <cp:keywords/>
  <dc:description/>
  <cp:lastModifiedBy>karachun</cp:lastModifiedBy>
  <cp:revision>13</cp:revision>
  <cp:lastPrinted>2019-06-27T13:39:00Z</cp:lastPrinted>
  <dcterms:created xsi:type="dcterms:W3CDTF">2019-08-05T11:00:00Z</dcterms:created>
  <dcterms:modified xsi:type="dcterms:W3CDTF">2019-08-29T12:15:00Z</dcterms:modified>
</cp:coreProperties>
</file>